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3" w:rsidRPr="00441244" w:rsidRDefault="00991EE3" w:rsidP="00991EE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vzdělávací akce </w:t>
      </w:r>
    </w:p>
    <w:p w:rsidR="004415B8" w:rsidRPr="004415B8" w:rsidRDefault="004415B8" w:rsidP="004415B8">
      <w:pPr>
        <w:pStyle w:val="Pedformtovantext0"/>
        <w:rPr>
          <w:rFonts w:ascii="Times New Roman" w:hAnsi="Times New Roman" w:cs="Times New Roman"/>
          <w:sz w:val="24"/>
        </w:rPr>
      </w:pPr>
      <w:r w:rsidRPr="004415B8">
        <w:rPr>
          <w:rFonts w:ascii="Times New Roman" w:hAnsi="Times New Roman" w:cs="Times New Roman"/>
          <w:sz w:val="24"/>
        </w:rPr>
        <w:t>Jak zavádět environmentální výchovu do výuky i života školy?</w:t>
      </w:r>
    </w:p>
    <w:p w:rsidR="00EC348C" w:rsidRDefault="00EC348C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A5DBF" w:rsidRDefault="007A5DBF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441244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Vyjmenujte prosím témata výuky, která budou součástí semináře, případně uveďte odhadovanou délku hodinové dotace u jednotlivých témat.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4415B8" w:rsidRPr="00D35919" w:rsidRDefault="004415B8" w:rsidP="004415B8">
      <w:pPr>
        <w:pStyle w:val="Pedformtovantext0"/>
        <w:numPr>
          <w:ilvl w:val="0"/>
          <w:numId w:val="23"/>
        </w:numPr>
        <w:tabs>
          <w:tab w:val="clear" w:pos="720"/>
          <w:tab w:val="num" w:pos="0"/>
        </w:tabs>
        <w:ind w:left="426"/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fungování lidské společnosti, mezilidské vztahy a jejich význam pro řešení problémů</w:t>
      </w:r>
    </w:p>
    <w:p w:rsidR="004415B8" w:rsidRPr="00D35919" w:rsidRDefault="004415B8" w:rsidP="004415B8">
      <w:pPr>
        <w:pStyle w:val="Pedformtovantext0"/>
        <w:numPr>
          <w:ilvl w:val="0"/>
          <w:numId w:val="23"/>
        </w:numPr>
        <w:tabs>
          <w:tab w:val="clear" w:pos="720"/>
          <w:tab w:val="num" w:pos="0"/>
        </w:tabs>
        <w:ind w:left="426"/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rozmanitost a krása přírody</w:t>
      </w:r>
    </w:p>
    <w:p w:rsidR="004415B8" w:rsidRPr="00D35919" w:rsidRDefault="004415B8" w:rsidP="004415B8">
      <w:pPr>
        <w:pStyle w:val="Pedformtovantext0"/>
        <w:numPr>
          <w:ilvl w:val="0"/>
          <w:numId w:val="23"/>
        </w:numPr>
        <w:tabs>
          <w:tab w:val="clear" w:pos="720"/>
          <w:tab w:val="num" w:pos="0"/>
        </w:tabs>
        <w:ind w:left="426"/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postavení člověka v přírodě a jeho vztah k životu a živým organismům</w:t>
      </w:r>
    </w:p>
    <w:p w:rsidR="004415B8" w:rsidRPr="00D35919" w:rsidRDefault="004415B8" w:rsidP="004415B8">
      <w:pPr>
        <w:pStyle w:val="Pedformtovantext0"/>
        <w:numPr>
          <w:ilvl w:val="0"/>
          <w:numId w:val="23"/>
        </w:numPr>
        <w:tabs>
          <w:tab w:val="clear" w:pos="720"/>
          <w:tab w:val="num" w:pos="0"/>
        </w:tabs>
        <w:ind w:left="426"/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životní prostředí (příroda, krajina) v regionu ve vzájemných souvislostech</w:t>
      </w:r>
    </w:p>
    <w:p w:rsidR="004415B8" w:rsidRPr="00D35919" w:rsidRDefault="004415B8" w:rsidP="004415B8">
      <w:pPr>
        <w:pStyle w:val="Pedformtovantext0"/>
        <w:numPr>
          <w:ilvl w:val="0"/>
          <w:numId w:val="23"/>
        </w:numPr>
        <w:tabs>
          <w:tab w:val="clear" w:pos="720"/>
          <w:tab w:val="num" w:pos="0"/>
        </w:tabs>
        <w:ind w:left="426"/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vývoj vztahu člověka a přírody - historický vývoj a budoucí perspektivy</w:t>
      </w:r>
    </w:p>
    <w:p w:rsidR="004415B8" w:rsidRPr="00D35919" w:rsidRDefault="004415B8" w:rsidP="004415B8">
      <w:pPr>
        <w:pStyle w:val="Pedformtovantext0"/>
        <w:numPr>
          <w:ilvl w:val="0"/>
          <w:numId w:val="23"/>
        </w:numPr>
        <w:tabs>
          <w:tab w:val="clear" w:pos="720"/>
          <w:tab w:val="num" w:pos="0"/>
        </w:tabs>
        <w:ind w:left="426"/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globální problémy a globální souvislosti</w:t>
      </w:r>
    </w:p>
    <w:p w:rsidR="004415B8" w:rsidRPr="00D35919" w:rsidRDefault="004415B8" w:rsidP="004415B8">
      <w:pPr>
        <w:pStyle w:val="Pedformtovantext0"/>
        <w:numPr>
          <w:ilvl w:val="0"/>
          <w:numId w:val="23"/>
        </w:numPr>
        <w:tabs>
          <w:tab w:val="clear" w:pos="720"/>
          <w:tab w:val="num" w:pos="0"/>
        </w:tabs>
        <w:ind w:left="426"/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vzájemná souvislost ekonomického rozvoje a životního prostředí (udržitelný rozvoj, meze růstu)</w:t>
      </w:r>
    </w:p>
    <w:p w:rsidR="004415B8" w:rsidRPr="00D35919" w:rsidRDefault="004415B8" w:rsidP="004415B8">
      <w:pPr>
        <w:pStyle w:val="Pedformtovantext0"/>
        <w:numPr>
          <w:ilvl w:val="0"/>
          <w:numId w:val="23"/>
        </w:numPr>
        <w:tabs>
          <w:tab w:val="clear" w:pos="720"/>
          <w:tab w:val="num" w:pos="0"/>
        </w:tabs>
        <w:ind w:left="426"/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možnosti jednotlivce aneb co může udělat každý z nás.</w:t>
      </w:r>
    </w:p>
    <w:p w:rsid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P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4415B8" w:rsidRDefault="004415B8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+ 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ukázky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 k jednotlivým tématům</w:t>
      </w:r>
    </w:p>
    <w:p w:rsidR="003A14C0" w:rsidRPr="00902063" w:rsidRDefault="004415B8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ukázky 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výukových programů – přímá práce účastníků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kombinovaná s pozorováním videí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2063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lánování dle potřeb účastníků </w:t>
      </w:r>
    </w:p>
    <w:p w:rsidR="00902063" w:rsidRPr="00902063" w:rsidRDefault="0090206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plánům i přípravám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Jedná se o krátký marketingový text, který by měl zájemcům o semináři poskytnout základní informace – k čemu jim bude absolvování semináře dobré, co je jeho cílem, jak bude probíhat, jaká budou témata výuky apod. Tento text bude zveřejněn na webových stránkách, případně zaslán potencionálním zájemcům o seminář. </w:t>
      </w:r>
    </w:p>
    <w:p w:rsidR="00FB617C" w:rsidRDefault="00FB617C" w:rsidP="00FB617C">
      <w:pPr>
        <w:rPr>
          <w:rFonts w:ascii="Times New Roman" w:hAnsi="Times New Roman" w:cs="Times New Roman"/>
          <w:sz w:val="24"/>
          <w:szCs w:val="24"/>
        </w:rPr>
      </w:pPr>
    </w:p>
    <w:p w:rsidR="004415B8" w:rsidRPr="00D35919" w:rsidRDefault="004415B8" w:rsidP="004415B8">
      <w:pPr>
        <w:pStyle w:val="Pedformtovantext0"/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 xml:space="preserve">Společně se seznámíme s programem komplexní environmentální výchovy, která se skládá z osmi </w:t>
      </w:r>
      <w:proofErr w:type="spellStart"/>
      <w:r w:rsidRPr="00D35919">
        <w:rPr>
          <w:rFonts w:ascii="Times New Roman" w:hAnsi="Times New Roman" w:cs="Times New Roman"/>
          <w:sz w:val="24"/>
        </w:rPr>
        <w:t>tématických</w:t>
      </w:r>
      <w:proofErr w:type="spellEnd"/>
      <w:r w:rsidRPr="00D35919">
        <w:rPr>
          <w:rFonts w:ascii="Times New Roman" w:hAnsi="Times New Roman" w:cs="Times New Roman"/>
          <w:sz w:val="24"/>
        </w:rPr>
        <w:t xml:space="preserve"> celků postavených na principech globální výchovy a konstruktivistické pedagogiky. K jednotlivým tématům jsou připraveny ukázky konkrétních metod. Součástí setkání jsou příklady zavádění environmentální výchovy do výuky i do života školy (např. formou projektů).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Popište prosím, jaké znalosti, dovednosti, postoje, kompetence potřebné k pedagogické práci účastníci semináře získají. </w:t>
      </w: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měl umět:</w:t>
      </w:r>
    </w:p>
    <w:p w:rsidR="004415B8" w:rsidRPr="00D35919" w:rsidRDefault="004415B8" w:rsidP="004415B8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vymezit obsah komplexní environmentální výchovy na škole</w:t>
      </w:r>
    </w:p>
    <w:p w:rsidR="004415B8" w:rsidRPr="00D35919" w:rsidRDefault="004415B8" w:rsidP="004415B8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popsat možnosti zavádění environmentální výchovy na škole</w:t>
      </w:r>
    </w:p>
    <w:p w:rsidR="004415B8" w:rsidRPr="00D35919" w:rsidRDefault="004415B8" w:rsidP="004415B8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analyzovat ukázky použitých metod z hlediska využitelnosti v různých předmětech</w:t>
      </w:r>
    </w:p>
    <w:p w:rsidR="004415B8" w:rsidRPr="00D35919" w:rsidRDefault="004415B8" w:rsidP="004415B8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 xml:space="preserve">vyjmenovat příklady projektů v oblasti environmentální výchovy </w:t>
      </w:r>
    </w:p>
    <w:p w:rsidR="004415B8" w:rsidRPr="00D35919" w:rsidRDefault="004415B8" w:rsidP="004415B8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vlastními slovy popsat alespoň jeden projekt z oblasti environmentální výchovy</w:t>
      </w:r>
    </w:p>
    <w:p w:rsidR="004415B8" w:rsidRPr="00D35919" w:rsidRDefault="004415B8" w:rsidP="004415B8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D35919">
        <w:rPr>
          <w:rFonts w:ascii="Times New Roman" w:hAnsi="Times New Roman" w:cs="Times New Roman"/>
          <w:sz w:val="24"/>
        </w:rPr>
        <w:t>pojmenovat vybrané zdroje k environmentální výchovy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</w:t>
      </w:r>
      <w:r w:rsidR="005F0031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semináři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Vyjmenujte metody práce využívané v průběhu semináře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modelové lekce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metody aktivního učení – brainstorming,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řeka, třídění výroků, myšlenkové mapy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Vennovy</w:t>
      </w:r>
      <w:proofErr w:type="spellEnd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diagramy, skládankové učení, galerie, veletrh, 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I.N.S.E.R.T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aj.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prožitková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pedagogická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plánovací metody přenosu poznatků do praxe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metody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Uveďte počet výukových hodin. 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835506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</w:t>
      </w:r>
      <w:r w:rsidR="004415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4 –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výukových hodin (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výuková hodina = 45 minut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tomu odpovídá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BD5A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2x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hodin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očet 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účastníků 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upřesnění cílové skupiny pedagogů</w:t>
      </w: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Uveďte maximální počet účastníků a upřesněte cílovou skupinu, pro kterou je seminář určen – pedagogičtí – vedoucí pracovníci – MŠ, ZŠ, SŠ…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minimálně 6, maximálně 30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určen pedagogickým pracovníkům ZŠ a SŠ.   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Materiální a technické zabezpečení: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Vhodná školicí místnost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nábytek – uspořádání </w:t>
      </w:r>
      <w:r w:rsidR="004415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– 6 pracovních hnízd pro 3 – 5 účastníků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PC nebo notebook s připojením </w:t>
      </w:r>
      <w:r w:rsidR="004415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internet, reproduktory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991EE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835506" w:rsidSect="00C9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86"/>
        </w:tabs>
        <w:ind w:left="360" w:hanging="360"/>
      </w:pPr>
      <w:rPr>
        <w:rFonts w:ascii="Symbol" w:hAnsi="Symbol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9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E4B9A"/>
    <w:multiLevelType w:val="multilevel"/>
    <w:tmpl w:val="20C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B5F05"/>
    <w:multiLevelType w:val="multilevel"/>
    <w:tmpl w:val="16E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324E2"/>
    <w:multiLevelType w:val="multilevel"/>
    <w:tmpl w:val="4D0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B7FB5"/>
    <w:multiLevelType w:val="hybridMultilevel"/>
    <w:tmpl w:val="4FAC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3102E"/>
    <w:multiLevelType w:val="multilevel"/>
    <w:tmpl w:val="E37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77123"/>
    <w:multiLevelType w:val="multilevel"/>
    <w:tmpl w:val="43A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D270E"/>
    <w:multiLevelType w:val="multilevel"/>
    <w:tmpl w:val="D7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61A26"/>
    <w:multiLevelType w:val="hybridMultilevel"/>
    <w:tmpl w:val="C178B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F6148C"/>
    <w:multiLevelType w:val="hybridMultilevel"/>
    <w:tmpl w:val="475E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030126"/>
    <w:multiLevelType w:val="hybridMultilevel"/>
    <w:tmpl w:val="173823FC"/>
    <w:lvl w:ilvl="0" w:tplc="0660CB3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21"/>
  </w:num>
  <w:num w:numId="7">
    <w:abstractNumId w:val="20"/>
  </w:num>
  <w:num w:numId="8">
    <w:abstractNumId w:val="11"/>
  </w:num>
  <w:num w:numId="9">
    <w:abstractNumId w:val="17"/>
  </w:num>
  <w:num w:numId="10">
    <w:abstractNumId w:val="22"/>
  </w:num>
  <w:num w:numId="11">
    <w:abstractNumId w:val="9"/>
  </w:num>
  <w:num w:numId="12">
    <w:abstractNumId w:val="1"/>
  </w:num>
  <w:num w:numId="13">
    <w:abstractNumId w:val="8"/>
  </w:num>
  <w:num w:numId="14">
    <w:abstractNumId w:val="23"/>
  </w:num>
  <w:num w:numId="15">
    <w:abstractNumId w:val="25"/>
  </w:num>
  <w:num w:numId="16">
    <w:abstractNumId w:val="24"/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535"/>
    <w:rsid w:val="000B2334"/>
    <w:rsid w:val="000B4505"/>
    <w:rsid w:val="001675EC"/>
    <w:rsid w:val="001A7E92"/>
    <w:rsid w:val="001D2437"/>
    <w:rsid w:val="0029106B"/>
    <w:rsid w:val="002A1825"/>
    <w:rsid w:val="002D1474"/>
    <w:rsid w:val="002F046E"/>
    <w:rsid w:val="003A14C0"/>
    <w:rsid w:val="003C6535"/>
    <w:rsid w:val="003D1800"/>
    <w:rsid w:val="00441244"/>
    <w:rsid w:val="004415B8"/>
    <w:rsid w:val="00456B75"/>
    <w:rsid w:val="00473D87"/>
    <w:rsid w:val="004D0D53"/>
    <w:rsid w:val="004F12EB"/>
    <w:rsid w:val="004F477D"/>
    <w:rsid w:val="00521D1B"/>
    <w:rsid w:val="0057292A"/>
    <w:rsid w:val="005F0031"/>
    <w:rsid w:val="006B0006"/>
    <w:rsid w:val="006D7A5A"/>
    <w:rsid w:val="006F238F"/>
    <w:rsid w:val="00707772"/>
    <w:rsid w:val="00723041"/>
    <w:rsid w:val="00777048"/>
    <w:rsid w:val="007A25DD"/>
    <w:rsid w:val="007A5DBF"/>
    <w:rsid w:val="00835506"/>
    <w:rsid w:val="008A5157"/>
    <w:rsid w:val="008B4DEE"/>
    <w:rsid w:val="008E3792"/>
    <w:rsid w:val="00902063"/>
    <w:rsid w:val="00913368"/>
    <w:rsid w:val="009539B6"/>
    <w:rsid w:val="00971B29"/>
    <w:rsid w:val="00991EE3"/>
    <w:rsid w:val="00A01E3E"/>
    <w:rsid w:val="00A325AC"/>
    <w:rsid w:val="00B636FB"/>
    <w:rsid w:val="00B6421D"/>
    <w:rsid w:val="00B85F62"/>
    <w:rsid w:val="00BD5A57"/>
    <w:rsid w:val="00BF7370"/>
    <w:rsid w:val="00C57246"/>
    <w:rsid w:val="00C94667"/>
    <w:rsid w:val="00CD104D"/>
    <w:rsid w:val="00D16EEB"/>
    <w:rsid w:val="00D35919"/>
    <w:rsid w:val="00DB0BB9"/>
    <w:rsid w:val="00DB7444"/>
    <w:rsid w:val="00DC6DB5"/>
    <w:rsid w:val="00DE58EA"/>
    <w:rsid w:val="00E56BB3"/>
    <w:rsid w:val="00E865B7"/>
    <w:rsid w:val="00EC348C"/>
    <w:rsid w:val="00F05F91"/>
    <w:rsid w:val="00F26988"/>
    <w:rsid w:val="00F84B7C"/>
    <w:rsid w:val="00FB617C"/>
    <w:rsid w:val="00FE480E"/>
    <w:rsid w:val="00FE76D3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</w:style>
  <w:style w:type="paragraph" w:styleId="Nadpis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EE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7704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mezer">
    <w:name w:val="No Spacing"/>
    <w:qFormat/>
    <w:rsid w:val="006D7A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7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8</cp:revision>
  <dcterms:created xsi:type="dcterms:W3CDTF">2016-06-16T08:47:00Z</dcterms:created>
  <dcterms:modified xsi:type="dcterms:W3CDTF">2016-09-03T16:37:00Z</dcterms:modified>
</cp:coreProperties>
</file>