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686410" w:rsidRPr="00686410" w:rsidRDefault="00686410" w:rsidP="00686410">
      <w:pPr>
        <w:rPr>
          <w:rFonts w:ascii="Times New Roman" w:hAnsi="Times New Roman" w:cs="Times New Roman"/>
          <w:sz w:val="24"/>
          <w:szCs w:val="24"/>
        </w:rPr>
      </w:pPr>
      <w:r w:rsidRPr="00686410">
        <w:rPr>
          <w:rFonts w:ascii="Times New Roman" w:hAnsi="Times New Roman" w:cs="Times New Roman"/>
          <w:sz w:val="24"/>
          <w:szCs w:val="24"/>
        </w:rPr>
        <w:t>Jak společně se žáky nastavit třídní pravidla, aby opravdu fungovala?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DBF" w:rsidRDefault="007A5DB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902063" w:rsidRDefault="00686410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funkční třídní pravidlo?</w:t>
      </w:r>
    </w:p>
    <w:p w:rsidR="00686410" w:rsidRDefault="00686410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pravidla x školní řád</w:t>
      </w:r>
    </w:p>
    <w:p w:rsidR="00686410" w:rsidRDefault="00686410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funkčně sestavených třídních pravidel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686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68641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ukázka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postupu vedoucího k sestavení třídních pravidel 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686410" w:rsidRPr="00C57246" w:rsidRDefault="00686410" w:rsidP="00686410">
      <w:pPr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Tvorba třídních pravidel probíhá na většině našich škol. Ne vždy jsou však tato pravidla funkční.  Na tomto setkání si společně ukážeme, jak vést žáky k tomu, aby si nastavili svá třídní pravidla, která jim mají pomáhat k tomu, aby se ve třídě cítili bezpečně a v pohodě. Také si ukážeme, jak s těmito pravidly průběžně pracovat, aby si žáci osvojovali životně a společensky důležité kompetence. S pomocí takto nastavených pravidel se žáci učí společenskému chování a respektování pravidel dané komunity nikoliv teoreticky, ale přirozeně a prakticky, a to přímo v komunitě třídy. Toto téma významně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vyjmenovat příležitosti, třídní pravidla přispívají k inkluzi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vlastními slovy popsat, jakou podobu má mít funkční třídní pravidlo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pojmenovat, jaký je rozdíl mezi školním řádem a třídními pravidly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nastavit kritéria pro posuzování třídních pravidel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 xml:space="preserve">analyzovat navržený postup vedoucí k sestavení třídních pravidel 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popsat, co může učitel udělat pro to, aby se třídní pravidla stala nedílnou součástí komunity třídy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popsat, jak žákům poskytovat zpětnou vazbu směrem k dodržování třídních pravidel</w:t>
      </w:r>
    </w:p>
    <w:p w:rsidR="00686410" w:rsidRPr="00C57246" w:rsidRDefault="00686410" w:rsidP="00686410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7246">
        <w:rPr>
          <w:rFonts w:ascii="Times New Roman" w:hAnsi="Times New Roman" w:cs="Times New Roman"/>
          <w:sz w:val="24"/>
        </w:rPr>
        <w:t>navrhnout, jak dlouhodobě pracovat s třídními pravidly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výběr priorit,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ankové učení, galerie,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68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výukové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686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675EC"/>
    <w:rsid w:val="001A7E92"/>
    <w:rsid w:val="001D2437"/>
    <w:rsid w:val="001F5F09"/>
    <w:rsid w:val="0029106B"/>
    <w:rsid w:val="002A1825"/>
    <w:rsid w:val="002D1474"/>
    <w:rsid w:val="002F046E"/>
    <w:rsid w:val="003A14C0"/>
    <w:rsid w:val="003C6535"/>
    <w:rsid w:val="003D1800"/>
    <w:rsid w:val="00441244"/>
    <w:rsid w:val="00456B75"/>
    <w:rsid w:val="004D0D53"/>
    <w:rsid w:val="004F477D"/>
    <w:rsid w:val="005F0031"/>
    <w:rsid w:val="00686410"/>
    <w:rsid w:val="006B0006"/>
    <w:rsid w:val="006D7A5A"/>
    <w:rsid w:val="006F238F"/>
    <w:rsid w:val="00707772"/>
    <w:rsid w:val="00723041"/>
    <w:rsid w:val="00777048"/>
    <w:rsid w:val="007A5DBF"/>
    <w:rsid w:val="00835506"/>
    <w:rsid w:val="008A5157"/>
    <w:rsid w:val="008B4DEE"/>
    <w:rsid w:val="008E0961"/>
    <w:rsid w:val="008E3792"/>
    <w:rsid w:val="00902063"/>
    <w:rsid w:val="00913368"/>
    <w:rsid w:val="00952451"/>
    <w:rsid w:val="00971B29"/>
    <w:rsid w:val="00991EE3"/>
    <w:rsid w:val="009D0BCE"/>
    <w:rsid w:val="00A01E3E"/>
    <w:rsid w:val="00A325AC"/>
    <w:rsid w:val="00B636FB"/>
    <w:rsid w:val="00B958E8"/>
    <w:rsid w:val="00BD5A57"/>
    <w:rsid w:val="00BF7370"/>
    <w:rsid w:val="00C57246"/>
    <w:rsid w:val="00C94667"/>
    <w:rsid w:val="00CD104D"/>
    <w:rsid w:val="00DB0BB9"/>
    <w:rsid w:val="00DB7444"/>
    <w:rsid w:val="00DC6DB5"/>
    <w:rsid w:val="00DE58EA"/>
    <w:rsid w:val="00E56BB3"/>
    <w:rsid w:val="00E865B7"/>
    <w:rsid w:val="00EC348C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mezer">
    <w:name w:val="No Spacing"/>
    <w:qFormat/>
    <w:rsid w:val="006D7A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2016-06-16T08:41:00Z</dcterms:created>
  <dcterms:modified xsi:type="dcterms:W3CDTF">2016-09-03T16:41:00Z</dcterms:modified>
</cp:coreProperties>
</file>