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335430" w:rsidRPr="00335430" w:rsidRDefault="00335430" w:rsidP="00335430">
      <w:p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430">
        <w:rPr>
          <w:rFonts w:ascii="Times New Roman" w:hAnsi="Times New Roman" w:cs="Times New Roman"/>
          <w:bCs/>
          <w:sz w:val="24"/>
          <w:szCs w:val="24"/>
        </w:rPr>
        <w:t>Jak efektivně používat metody aktivního učení?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335430" w:rsidRPr="00913368" w:rsidRDefault="00335430" w:rsidP="003354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metody práce s textem</w:t>
      </w:r>
    </w:p>
    <w:p w:rsidR="00335430" w:rsidRPr="00913368" w:rsidRDefault="00335430" w:rsidP="003354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 xml:space="preserve">komunikační a diskusní metody </w:t>
      </w:r>
    </w:p>
    <w:p w:rsidR="00335430" w:rsidRPr="00913368" w:rsidRDefault="00335430" w:rsidP="003354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metody objevování a řešení problémů</w:t>
      </w:r>
    </w:p>
    <w:p w:rsidR="00335430" w:rsidRPr="00913368" w:rsidRDefault="00335430" w:rsidP="003354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simulace a simulační hry.</w:t>
      </w:r>
    </w:p>
    <w:p w:rsidR="00902063" w:rsidRDefault="00335430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 práce s </w:t>
      </w:r>
      <w:r w:rsid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texty a konstruktivismus</w:t>
      </w:r>
    </w:p>
    <w:p w:rsidR="00335430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30"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výukové programy s využitím metod</w:t>
      </w:r>
      <w:r w:rsidR="00335430" w:rsidRPr="00335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aktivního učení</w:t>
      </w:r>
    </w:p>
    <w:p w:rsidR="00902063" w:rsidRPr="00335430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30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335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motivace k učení 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335430" w:rsidRPr="00902063" w:rsidRDefault="00335430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</w:p>
    <w:p w:rsidR="00335430" w:rsidRPr="00913368" w:rsidRDefault="00335430" w:rsidP="00335430">
      <w:pPr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 xml:space="preserve">Společně vytvoříme přehled nejčastěji používaných metod aktivního učení – tedy učení, při kterém je žák aktivní. Na praktickém příkladu si ukážeme, jak lze tyto metody v rámci výuky řadit do funkční vyučovací jednotky, při které se žák učí nejen daný obsah, ale i důležité životní dovednosti. Východiskem tohoto tématu je konstruktivistická pedagogika, která vychází z předpokladu, že si žák svoje vlastní poznání buduje (konstruuje) sám na základě svých praktických zkušeností. Základem je model třífázového učení: evokace – uvědomění si významu – reflexe (dále jen E-U-R). </w:t>
      </w:r>
      <w:r>
        <w:rPr>
          <w:rFonts w:ascii="Times New Roman" w:hAnsi="Times New Roman" w:cs="Times New Roman"/>
          <w:sz w:val="24"/>
          <w:szCs w:val="24"/>
        </w:rPr>
        <w:t>Na základě sdílených</w:t>
      </w:r>
      <w:r w:rsidRPr="00913368">
        <w:rPr>
          <w:rFonts w:ascii="Times New Roman" w:hAnsi="Times New Roman" w:cs="Times New Roman"/>
          <w:sz w:val="24"/>
          <w:szCs w:val="24"/>
        </w:rPr>
        <w:t xml:space="preserve"> zkušenosti a s podporou </w:t>
      </w:r>
      <w:r w:rsidRPr="00913368">
        <w:rPr>
          <w:rFonts w:ascii="Times New Roman" w:hAnsi="Times New Roman" w:cs="Times New Roman"/>
          <w:sz w:val="24"/>
          <w:szCs w:val="24"/>
        </w:rPr>
        <w:lastRenderedPageBreak/>
        <w:t>vytvořeného zásobníku metod si vytvoříte prvotní nástřel aplikace modelu E-U-R do svého předmětu. Každý úča</w:t>
      </w:r>
      <w:r>
        <w:rPr>
          <w:rFonts w:ascii="Times New Roman" w:hAnsi="Times New Roman" w:cs="Times New Roman"/>
          <w:sz w:val="24"/>
          <w:szCs w:val="24"/>
        </w:rPr>
        <w:t xml:space="preserve">stník obdrží přehled vybraných </w:t>
      </w:r>
      <w:r w:rsidRPr="00913368">
        <w:rPr>
          <w:rFonts w:ascii="Times New Roman" w:hAnsi="Times New Roman" w:cs="Times New Roman"/>
          <w:sz w:val="24"/>
          <w:szCs w:val="24"/>
        </w:rPr>
        <w:t>metod vč. jejich popisu v elektronické podobě. Toto téma významně souvisí se zaváděním inkluzívního vzdělávání do praxe škol.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335430" w:rsidRPr="00913368" w:rsidRDefault="00335430" w:rsidP="00335430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vyjmenovat příležitosti, jak metody aktivního učení přispívají k inkluzi</w:t>
      </w:r>
    </w:p>
    <w:p w:rsidR="00335430" w:rsidRPr="00913368" w:rsidRDefault="00335430" w:rsidP="00335430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vysvětlit proč je dobré metody aktivního vyučování používat</w:t>
      </w:r>
    </w:p>
    <w:p w:rsidR="00335430" w:rsidRPr="00913368" w:rsidRDefault="00335430" w:rsidP="00335430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vytvořit přehled používaných metod aktivního učení a doplnit jej o metody nové</w:t>
      </w:r>
    </w:p>
    <w:p w:rsidR="00335430" w:rsidRPr="00913368" w:rsidRDefault="00335430" w:rsidP="00335430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popsat model třífázového učení „evokace – uvědomění si významu – reflexe“</w:t>
      </w:r>
    </w:p>
    <w:p w:rsidR="00335430" w:rsidRPr="00913368" w:rsidRDefault="00335430" w:rsidP="00335430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68">
        <w:rPr>
          <w:rFonts w:ascii="Times New Roman" w:hAnsi="Times New Roman" w:cs="Times New Roman"/>
          <w:sz w:val="24"/>
          <w:szCs w:val="24"/>
        </w:rPr>
        <w:t>analyzovat ukázku výukové jednotky založené na principu E-U-R</w:t>
      </w:r>
    </w:p>
    <w:p w:rsidR="001675EC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5430" w:rsidRPr="00902063" w:rsidRDefault="00335430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čtení s</w:t>
      </w:r>
      <w:r w:rsid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předvídáním</w:t>
      </w:r>
      <w:r w:rsid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postupné čtení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podvojný deník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skládankové učení, galerie, veletrh,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pětilístek, I.N.S.E.R.T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33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3354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–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3354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3354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 – 6 pracovních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hnízd</w:t>
      </w:r>
      <w:r w:rsidR="003354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3 – 5 </w:t>
      </w:r>
      <w:proofErr w:type="spellStart"/>
      <w:r w:rsidR="003354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účstníků</w:t>
      </w:r>
      <w:proofErr w:type="spellEnd"/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PC nebo notebook s připojením na internet, bedničky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8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1"/>
  </w:num>
  <w:num w:numId="5">
    <w:abstractNumId w:val="9"/>
  </w:num>
  <w:num w:numId="6">
    <w:abstractNumId w:val="20"/>
  </w:num>
  <w:num w:numId="7">
    <w:abstractNumId w:val="19"/>
  </w:num>
  <w:num w:numId="8">
    <w:abstractNumId w:val="10"/>
  </w:num>
  <w:num w:numId="9">
    <w:abstractNumId w:val="16"/>
  </w:num>
  <w:num w:numId="10">
    <w:abstractNumId w:val="21"/>
  </w:num>
  <w:num w:numId="11">
    <w:abstractNumId w:val="8"/>
  </w:num>
  <w:num w:numId="12">
    <w:abstractNumId w:val="1"/>
  </w:num>
  <w:num w:numId="13">
    <w:abstractNumId w:val="7"/>
  </w:num>
  <w:num w:numId="14">
    <w:abstractNumId w:val="22"/>
  </w:num>
  <w:num w:numId="15">
    <w:abstractNumId w:val="24"/>
  </w:num>
  <w:num w:numId="16">
    <w:abstractNumId w:val="23"/>
  </w:num>
  <w:num w:numId="17">
    <w:abstractNumId w:val="17"/>
  </w:num>
  <w:num w:numId="18">
    <w:abstractNumId w:val="13"/>
  </w:num>
  <w:num w:numId="19">
    <w:abstractNumId w:val="18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727F6"/>
    <w:rsid w:val="000B4505"/>
    <w:rsid w:val="001675EC"/>
    <w:rsid w:val="001A7E92"/>
    <w:rsid w:val="001D2437"/>
    <w:rsid w:val="0029106B"/>
    <w:rsid w:val="002A1825"/>
    <w:rsid w:val="002D1474"/>
    <w:rsid w:val="002F046E"/>
    <w:rsid w:val="00335430"/>
    <w:rsid w:val="003A14C0"/>
    <w:rsid w:val="003C6535"/>
    <w:rsid w:val="003D7073"/>
    <w:rsid w:val="00441244"/>
    <w:rsid w:val="004D0D53"/>
    <w:rsid w:val="004F477D"/>
    <w:rsid w:val="005F0031"/>
    <w:rsid w:val="006F238F"/>
    <w:rsid w:val="00707772"/>
    <w:rsid w:val="00723041"/>
    <w:rsid w:val="00777048"/>
    <w:rsid w:val="00835506"/>
    <w:rsid w:val="008A5157"/>
    <w:rsid w:val="008B4DEE"/>
    <w:rsid w:val="00902063"/>
    <w:rsid w:val="00913368"/>
    <w:rsid w:val="00971B29"/>
    <w:rsid w:val="00991EE3"/>
    <w:rsid w:val="00A01E3E"/>
    <w:rsid w:val="00A325AC"/>
    <w:rsid w:val="00B37BA4"/>
    <w:rsid w:val="00BD5A57"/>
    <w:rsid w:val="00BF7370"/>
    <w:rsid w:val="00C4382C"/>
    <w:rsid w:val="00C94667"/>
    <w:rsid w:val="00DB7444"/>
    <w:rsid w:val="00DC6DB5"/>
    <w:rsid w:val="00E865B7"/>
    <w:rsid w:val="00EC348C"/>
    <w:rsid w:val="00F26988"/>
    <w:rsid w:val="00F4489F"/>
    <w:rsid w:val="00F84B7C"/>
    <w:rsid w:val="00FB617C"/>
    <w:rsid w:val="00FE480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7</cp:revision>
  <dcterms:created xsi:type="dcterms:W3CDTF">2016-06-16T08:32:00Z</dcterms:created>
  <dcterms:modified xsi:type="dcterms:W3CDTF">2016-09-03T16:39:00Z</dcterms:modified>
</cp:coreProperties>
</file>