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942D01" w:rsidRPr="00942D01" w:rsidRDefault="00942D01" w:rsidP="00942D01">
      <w:pPr>
        <w:spacing w:before="100" w:after="100"/>
        <w:rPr>
          <w:rFonts w:ascii="Times New Roman" w:hAnsi="Times New Roman" w:cs="Times New Roman"/>
          <w:sz w:val="24"/>
          <w:szCs w:val="24"/>
          <w:u w:val="single"/>
        </w:rPr>
      </w:pPr>
      <w:r w:rsidRPr="00942D01">
        <w:rPr>
          <w:rFonts w:ascii="Times New Roman" w:hAnsi="Times New Roman" w:cs="Times New Roman"/>
          <w:sz w:val="24"/>
          <w:szCs w:val="24"/>
        </w:rPr>
        <w:t>Co je to místně zakotvené učení a jaký je jeho význam?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902063" w:rsidRDefault="00942D01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místně zakotvené učení v přírodovědných a společenskovědních předmětech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</w:t>
      </w:r>
      <w:r w:rsidR="00942D01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aktivního učení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konstruktivismus</w:t>
      </w:r>
    </w:p>
    <w:p w:rsidR="00942D01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D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 </w:t>
      </w:r>
      <w:r w:rsidR="00942D01" w:rsidRPr="00942D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projektové vyučování </w:t>
      </w:r>
    </w:p>
    <w:p w:rsidR="00902063" w:rsidRPr="00942D01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D01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942D01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motivace k učení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</w:t>
      </w:r>
      <w:r w:rsidR="00942D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přímá práce účastníků kombinovaná s pozorováním videí</w:t>
      </w:r>
    </w:p>
    <w:p w:rsidR="00942D01" w:rsidRPr="00902063" w:rsidRDefault="00942D01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projektů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5F0031" w:rsidRPr="00942D01" w:rsidRDefault="00942D01" w:rsidP="00942D01">
      <w:pPr>
        <w:rPr>
          <w:rFonts w:ascii="Times New Roman" w:hAnsi="Times New Roman" w:cs="Times New Roman"/>
          <w:sz w:val="24"/>
          <w:szCs w:val="24"/>
        </w:rPr>
      </w:pPr>
      <w:r w:rsidRPr="006B0006">
        <w:rPr>
          <w:rFonts w:ascii="Times New Roman" w:hAnsi="Times New Roman" w:cs="Times New Roman"/>
          <w:sz w:val="24"/>
          <w:szCs w:val="24"/>
        </w:rPr>
        <w:t>Společně se podíváme na to, jak podpořit zájem žáků o to, co se děje v jejich nejbližším okolí, jak v nich pomalu budovat vztah k místu kde žijí, jak sledovat vývoj okolí od minulosti do budoucnosti a jak využívat příležitostí přenosu zkušeností z okolí do globálního měřítka. Součástí setkání je ukázka programu pro 1. stupeň (4. a 5. třídy) a příklady projektů pro 2. stupeň ZŠ, při kterých, žáci sami hledají a objevují informace o svém regionu. Díky této zkušenosti žáci získávají živější znalost i vztah ke svému regionu, což dále posiluje jejich zájem o místo, kde žijí, který může přerůst v konkrétní akci pro region. Toto téma úzce souvisí se zaváděním inkluzívního vzdělávání do praxe škol.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942D01" w:rsidRPr="006B0006" w:rsidRDefault="00942D01" w:rsidP="00942D01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B0006">
        <w:rPr>
          <w:rFonts w:ascii="Times New Roman" w:hAnsi="Times New Roman" w:cs="Times New Roman"/>
          <w:sz w:val="24"/>
        </w:rPr>
        <w:t>vyjmenovat příležitosti, jak místně zakotvené učení přispívá k inkluzi</w:t>
      </w:r>
    </w:p>
    <w:p w:rsidR="00942D01" w:rsidRPr="006B0006" w:rsidRDefault="00942D01" w:rsidP="00942D01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B0006">
        <w:rPr>
          <w:rFonts w:ascii="Times New Roman" w:hAnsi="Times New Roman" w:cs="Times New Roman"/>
          <w:sz w:val="24"/>
        </w:rPr>
        <w:t>vlastními slovy popsat přínosy místně zakotveného učení v rámci vzdělávacího procesu na školách pro žáky</w:t>
      </w:r>
    </w:p>
    <w:p w:rsidR="00942D01" w:rsidRPr="006B0006" w:rsidRDefault="00942D01" w:rsidP="00942D01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B0006">
        <w:rPr>
          <w:rFonts w:ascii="Times New Roman" w:hAnsi="Times New Roman" w:cs="Times New Roman"/>
          <w:sz w:val="24"/>
        </w:rPr>
        <w:t>vlastními slovy popsat, v čem je místně zakotvené učení důležité pro společnost a region</w:t>
      </w:r>
    </w:p>
    <w:p w:rsidR="00942D01" w:rsidRPr="006B0006" w:rsidRDefault="00942D01" w:rsidP="00942D01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B0006">
        <w:rPr>
          <w:rFonts w:ascii="Times New Roman" w:hAnsi="Times New Roman" w:cs="Times New Roman"/>
          <w:sz w:val="24"/>
        </w:rPr>
        <w:t>analyzovat ukázku výukového programu zaměřeného na místně zakotvené učení na 1. stupni ZŠ</w:t>
      </w:r>
    </w:p>
    <w:p w:rsidR="00942D01" w:rsidRPr="006B0006" w:rsidRDefault="00942D01" w:rsidP="00942D01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b/>
          <w:sz w:val="24"/>
          <w:u w:val="single"/>
        </w:rPr>
      </w:pPr>
      <w:r w:rsidRPr="006B0006">
        <w:rPr>
          <w:rFonts w:ascii="Times New Roman" w:hAnsi="Times New Roman" w:cs="Times New Roman"/>
          <w:sz w:val="24"/>
        </w:rPr>
        <w:t>analyzovat příklad projektu pro žáky 2. stupně ZŠ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skládankové učení, galerie, veletrh,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I.N.S.E.R.T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942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4 - 8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 w:rsidR="00942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942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942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107774"/>
    <w:rsid w:val="001675EC"/>
    <w:rsid w:val="001A7E92"/>
    <w:rsid w:val="001D2437"/>
    <w:rsid w:val="0029106B"/>
    <w:rsid w:val="002A1825"/>
    <w:rsid w:val="002D1474"/>
    <w:rsid w:val="002F046E"/>
    <w:rsid w:val="00310579"/>
    <w:rsid w:val="003A14C0"/>
    <w:rsid w:val="003C6535"/>
    <w:rsid w:val="003D1800"/>
    <w:rsid w:val="00441244"/>
    <w:rsid w:val="004D0D53"/>
    <w:rsid w:val="004F477D"/>
    <w:rsid w:val="005F0031"/>
    <w:rsid w:val="006B0006"/>
    <w:rsid w:val="006F238F"/>
    <w:rsid w:val="00707772"/>
    <w:rsid w:val="00723041"/>
    <w:rsid w:val="00777048"/>
    <w:rsid w:val="007E56FF"/>
    <w:rsid w:val="00835506"/>
    <w:rsid w:val="008A5157"/>
    <w:rsid w:val="008B4DEE"/>
    <w:rsid w:val="008E3792"/>
    <w:rsid w:val="00900231"/>
    <w:rsid w:val="00902063"/>
    <w:rsid w:val="00913368"/>
    <w:rsid w:val="00942D01"/>
    <w:rsid w:val="00971B29"/>
    <w:rsid w:val="00991EE3"/>
    <w:rsid w:val="009B59B1"/>
    <w:rsid w:val="00A01E3E"/>
    <w:rsid w:val="00A325AC"/>
    <w:rsid w:val="00BD5A57"/>
    <w:rsid w:val="00BF3DBA"/>
    <w:rsid w:val="00BF7370"/>
    <w:rsid w:val="00C83221"/>
    <w:rsid w:val="00C94667"/>
    <w:rsid w:val="00CD104D"/>
    <w:rsid w:val="00DB7444"/>
    <w:rsid w:val="00DC6DB5"/>
    <w:rsid w:val="00DE58EA"/>
    <w:rsid w:val="00E865B7"/>
    <w:rsid w:val="00EC348C"/>
    <w:rsid w:val="00F26988"/>
    <w:rsid w:val="00F84B7C"/>
    <w:rsid w:val="00FB617C"/>
    <w:rsid w:val="00FE48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9</cp:revision>
  <dcterms:created xsi:type="dcterms:W3CDTF">2016-06-16T08:35:00Z</dcterms:created>
  <dcterms:modified xsi:type="dcterms:W3CDTF">2016-09-03T16:40:00Z</dcterms:modified>
</cp:coreProperties>
</file>